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B3" w:rsidRDefault="00A154B3" w:rsidP="00A154B3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A154B3" w:rsidRDefault="00A154B3" w:rsidP="00A154B3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A154B3" w:rsidRDefault="00A154B3" w:rsidP="00A154B3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3B2A8C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фортепиано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28 - 29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5B6004" w:rsidRDefault="005B6004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DE348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635A0D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635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B2A8C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35A0D"/>
    <w:rsid w:val="006409AC"/>
    <w:rsid w:val="00641F8E"/>
    <w:rsid w:val="00646B14"/>
    <w:rsid w:val="00647CCE"/>
    <w:rsid w:val="00661AF2"/>
    <w:rsid w:val="00675C64"/>
    <w:rsid w:val="00680FFE"/>
    <w:rsid w:val="0068125D"/>
    <w:rsid w:val="006860BF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154B3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2021-07-22T13:24:00Z</cp:lastPrinted>
  <dcterms:created xsi:type="dcterms:W3CDTF">2022-02-15T05:44:00Z</dcterms:created>
  <dcterms:modified xsi:type="dcterms:W3CDTF">2022-02-21T10:53:00Z</dcterms:modified>
</cp:coreProperties>
</file>